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6F" w:rsidRPr="00A24D6F" w:rsidRDefault="00A24D6F" w:rsidP="00A2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6F">
        <w:rPr>
          <w:rFonts w:ascii="Times New Roman" w:hAnsi="Times New Roman" w:cs="Times New Roman"/>
          <w:b/>
          <w:sz w:val="24"/>
          <w:szCs w:val="24"/>
        </w:rPr>
        <w:t>Молочнокислые продукты в питании детей.</w:t>
      </w:r>
    </w:p>
    <w:p w:rsidR="00A24D6F" w:rsidRDefault="00A24D6F" w:rsidP="00A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D6F">
        <w:rPr>
          <w:rFonts w:ascii="Times New Roman" w:hAnsi="Times New Roman" w:cs="Times New Roman"/>
          <w:sz w:val="24"/>
          <w:szCs w:val="24"/>
        </w:rPr>
        <w:t xml:space="preserve">Большую ценность в детском питании представляют собой молочнокислые продукты. Они стимулируют секреторную и ферментативную деятельность пищеварительных желез, возбуждают аппетит, легко усваиваются. Важное свойство молочнокислых продуктов — способность подавлять гнилостные процессы в кишечнике, уменьшать процессы брожения и газообразования. </w:t>
      </w:r>
    </w:p>
    <w:p w:rsidR="00A24D6F" w:rsidRDefault="00A24D6F" w:rsidP="00A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D6F">
        <w:rPr>
          <w:rFonts w:ascii="Times New Roman" w:hAnsi="Times New Roman" w:cs="Times New Roman"/>
          <w:sz w:val="24"/>
          <w:szCs w:val="24"/>
        </w:rPr>
        <w:t xml:space="preserve">Антибиотическая активность присуща в той или иной степени всем молочнокислым продуктам. Однако ацидофильные продукты имеют преимущество перед кефиром и простоквашами. Ацидофильная палочка более активно приживается и размножается в кишечнике. Она обладает выраженными антагонистическими свойствами по отношению к патогенной микрофлоре. Например, </w:t>
      </w:r>
      <w:proofErr w:type="spellStart"/>
      <w:r w:rsidRPr="00A24D6F">
        <w:rPr>
          <w:rFonts w:ascii="Times New Roman" w:hAnsi="Times New Roman" w:cs="Times New Roman"/>
          <w:sz w:val="24"/>
          <w:szCs w:val="24"/>
        </w:rPr>
        <w:t>биолакт</w:t>
      </w:r>
      <w:proofErr w:type="spellEnd"/>
      <w:r w:rsidRPr="00A24D6F">
        <w:rPr>
          <w:rFonts w:ascii="Times New Roman" w:hAnsi="Times New Roman" w:cs="Times New Roman"/>
          <w:sz w:val="24"/>
          <w:szCs w:val="24"/>
        </w:rPr>
        <w:t xml:space="preserve"> (ацидофильное молоко с высокими биологическими свойствами) задерживает рост кишечной палочки, </w:t>
      </w:r>
      <w:proofErr w:type="spellStart"/>
      <w:r w:rsidRPr="00A24D6F">
        <w:rPr>
          <w:rFonts w:ascii="Times New Roman" w:hAnsi="Times New Roman" w:cs="Times New Roman"/>
          <w:sz w:val="24"/>
          <w:szCs w:val="24"/>
        </w:rPr>
        <w:t>шигелл</w:t>
      </w:r>
      <w:proofErr w:type="spellEnd"/>
      <w:r w:rsidRPr="00A24D6F">
        <w:rPr>
          <w:rFonts w:ascii="Times New Roman" w:hAnsi="Times New Roman" w:cs="Times New Roman"/>
          <w:sz w:val="24"/>
          <w:szCs w:val="24"/>
        </w:rPr>
        <w:sym w:font="Symbol" w:char="F02A"/>
      </w:r>
      <w:r w:rsidRPr="00A24D6F">
        <w:rPr>
          <w:rFonts w:ascii="Times New Roman" w:hAnsi="Times New Roman" w:cs="Times New Roman"/>
          <w:sz w:val="24"/>
          <w:szCs w:val="24"/>
        </w:rPr>
        <w:t xml:space="preserve">, золотистого стафилококка и т. д. </w:t>
      </w:r>
    </w:p>
    <w:p w:rsidR="00A24D6F" w:rsidRDefault="00A24D6F" w:rsidP="00A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D6F">
        <w:rPr>
          <w:rFonts w:ascii="Times New Roman" w:hAnsi="Times New Roman" w:cs="Times New Roman"/>
          <w:sz w:val="24"/>
          <w:szCs w:val="24"/>
        </w:rPr>
        <w:t xml:space="preserve">Еще более ярко выраженными антибиотическими свойствами обладает ацидофильно-дрожжевое молоко и творог, пасты из него. Они также способны задерживать рост стафилококков, дизентерийных, тифозных, туберкулезных палочек, повышать защитные силы организма, применяются в профилактике и лечении многих желудочно-кишечных заболеваний. </w:t>
      </w:r>
    </w:p>
    <w:p w:rsidR="00A24D6F" w:rsidRDefault="00A24D6F" w:rsidP="00A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D6F">
        <w:rPr>
          <w:rFonts w:ascii="Times New Roman" w:hAnsi="Times New Roman" w:cs="Times New Roman"/>
          <w:sz w:val="24"/>
          <w:szCs w:val="24"/>
        </w:rPr>
        <w:t xml:space="preserve">Кроме того, молочнокислые продукты более богаты по сравнению с молоком витаминами группы «В» и ферментами, содержат хорошо ферментированные усвояемые белки, повышают внешнесекреторную функцию поджелудочной железы, улучшают желчеотделение, регулируют моторную, секреторную и всасывательную функции пищевого канала. Эти продукты можно применять как при повышенной, так и при пониженной кислотности. Они оказывают нормализующее действие на функциональное состояние желудка. </w:t>
      </w:r>
    </w:p>
    <w:p w:rsidR="00445BA3" w:rsidRDefault="00A24D6F" w:rsidP="00A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D6F">
        <w:rPr>
          <w:rFonts w:ascii="Times New Roman" w:hAnsi="Times New Roman" w:cs="Times New Roman"/>
          <w:sz w:val="24"/>
          <w:szCs w:val="24"/>
        </w:rPr>
        <w:t xml:space="preserve">Исключительное значение кисломолочные продукты имеют в рационе питания детей с проявлением </w:t>
      </w:r>
      <w:proofErr w:type="spellStart"/>
      <w:r w:rsidRPr="00A24D6F">
        <w:rPr>
          <w:rFonts w:ascii="Times New Roman" w:hAnsi="Times New Roman" w:cs="Times New Roman"/>
          <w:sz w:val="24"/>
          <w:szCs w:val="24"/>
        </w:rPr>
        <w:t>эксудативного</w:t>
      </w:r>
      <w:proofErr w:type="spellEnd"/>
      <w:r w:rsidRPr="00A24D6F">
        <w:rPr>
          <w:rFonts w:ascii="Times New Roman" w:hAnsi="Times New Roman" w:cs="Times New Roman"/>
          <w:sz w:val="24"/>
          <w:szCs w:val="24"/>
        </w:rPr>
        <w:t xml:space="preserve"> диатеза, гипотрофии, рахита. Из рекомендованной суточной нормы молока (500—700 г) приблизительно половина должна заменяться кефиром, простоквашей, ацидофилином, кумысом, мацони или другими кисломолочными продуктами. Включать молоко в избыточных количествах в рацион ребенка нежелательно. Оно не заменяет полезных свойств других продуктов.</w:t>
      </w:r>
    </w:p>
    <w:p w:rsidR="00A24D6F" w:rsidRDefault="00A24D6F" w:rsidP="00A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D6F" w:rsidRDefault="00A24D6F" w:rsidP="00A24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D6F" w:rsidRDefault="00A24D6F" w:rsidP="00A24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D6F" w:rsidRDefault="00A24D6F" w:rsidP="00A24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D6F" w:rsidRDefault="00A24D6F" w:rsidP="00A24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D6F" w:rsidRDefault="00A24D6F" w:rsidP="00A24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D6F" w:rsidRPr="00A24D6F" w:rsidRDefault="00A24D6F" w:rsidP="00A24D6F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2A"/>
      </w:r>
      <w:proofErr w:type="spellStart"/>
      <w:r>
        <w:t>Шигеллы</w:t>
      </w:r>
      <w:proofErr w:type="spellEnd"/>
      <w:r>
        <w:t xml:space="preserve"> — бациллы, вызывающие дизентерию.</w:t>
      </w:r>
    </w:p>
    <w:p w:rsidR="005A6950" w:rsidRDefault="005A6950">
      <w:bookmarkStart w:id="0" w:name="_GoBack"/>
      <w:bookmarkEnd w:id="0"/>
    </w:p>
    <w:sectPr w:rsidR="005A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BDA02FF"/>
    <w:multiLevelType w:val="hybridMultilevel"/>
    <w:tmpl w:val="50C85CC2"/>
    <w:lvl w:ilvl="0" w:tplc="86722335">
      <w:start w:val="1"/>
      <w:numFmt w:val="decimal"/>
      <w:lvlText w:val="%1."/>
      <w:lvlJc w:val="left"/>
      <w:pPr>
        <w:ind w:left="720" w:hanging="360"/>
      </w:pPr>
    </w:lvl>
    <w:lvl w:ilvl="1" w:tplc="86722335" w:tentative="1">
      <w:start w:val="1"/>
      <w:numFmt w:val="lowerLetter"/>
      <w:lvlText w:val="%2."/>
      <w:lvlJc w:val="left"/>
      <w:pPr>
        <w:ind w:left="1440" w:hanging="360"/>
      </w:pPr>
    </w:lvl>
    <w:lvl w:ilvl="2" w:tplc="86722335" w:tentative="1">
      <w:start w:val="1"/>
      <w:numFmt w:val="lowerRoman"/>
      <w:lvlText w:val="%3."/>
      <w:lvlJc w:val="right"/>
      <w:pPr>
        <w:ind w:left="2160" w:hanging="180"/>
      </w:pPr>
    </w:lvl>
    <w:lvl w:ilvl="3" w:tplc="86722335" w:tentative="1">
      <w:start w:val="1"/>
      <w:numFmt w:val="decimal"/>
      <w:lvlText w:val="%4."/>
      <w:lvlJc w:val="left"/>
      <w:pPr>
        <w:ind w:left="2880" w:hanging="360"/>
      </w:pPr>
    </w:lvl>
    <w:lvl w:ilvl="4" w:tplc="86722335" w:tentative="1">
      <w:start w:val="1"/>
      <w:numFmt w:val="lowerLetter"/>
      <w:lvlText w:val="%5."/>
      <w:lvlJc w:val="left"/>
      <w:pPr>
        <w:ind w:left="3600" w:hanging="360"/>
      </w:pPr>
    </w:lvl>
    <w:lvl w:ilvl="5" w:tplc="86722335" w:tentative="1">
      <w:start w:val="1"/>
      <w:numFmt w:val="lowerRoman"/>
      <w:lvlText w:val="%6."/>
      <w:lvlJc w:val="right"/>
      <w:pPr>
        <w:ind w:left="4320" w:hanging="180"/>
      </w:pPr>
    </w:lvl>
    <w:lvl w:ilvl="6" w:tplc="86722335" w:tentative="1">
      <w:start w:val="1"/>
      <w:numFmt w:val="decimal"/>
      <w:lvlText w:val="%7."/>
      <w:lvlJc w:val="left"/>
      <w:pPr>
        <w:ind w:left="5040" w:hanging="360"/>
      </w:pPr>
    </w:lvl>
    <w:lvl w:ilvl="7" w:tplc="86722335" w:tentative="1">
      <w:start w:val="1"/>
      <w:numFmt w:val="lowerLetter"/>
      <w:lvlText w:val="%8."/>
      <w:lvlJc w:val="left"/>
      <w:pPr>
        <w:ind w:left="5760" w:hanging="360"/>
      </w:pPr>
    </w:lvl>
    <w:lvl w:ilvl="8" w:tplc="867223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BA2521"/>
    <w:multiLevelType w:val="hybridMultilevel"/>
    <w:tmpl w:val="5596E562"/>
    <w:lvl w:ilvl="0" w:tplc="95742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AA"/>
    <w:rsid w:val="001E4E19"/>
    <w:rsid w:val="00223DAA"/>
    <w:rsid w:val="00445BA3"/>
    <w:rsid w:val="005A6950"/>
    <w:rsid w:val="00685E41"/>
    <w:rsid w:val="00A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7CEB-BC8A-4D3D-A6E5-B5FD7E3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Mdou389</dc:creator>
  <cp:keywords/>
  <dc:description/>
  <cp:lastModifiedBy>Пользователь Windows</cp:lastModifiedBy>
  <cp:revision>4</cp:revision>
  <dcterms:created xsi:type="dcterms:W3CDTF">2021-01-19T07:36:00Z</dcterms:created>
  <dcterms:modified xsi:type="dcterms:W3CDTF">2021-04-15T14:08:00Z</dcterms:modified>
</cp:coreProperties>
</file>